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A0030" w14:textId="55A7E448" w:rsidR="0080606E" w:rsidRPr="0080606E" w:rsidRDefault="0080606E" w:rsidP="0080606E">
      <w:pPr>
        <w:pStyle w:val="NormalWeb"/>
        <w:rPr>
          <w:rFonts w:ascii="TimesNewRomanPS" w:hAnsi="TimesNewRomanPS"/>
          <w:b/>
          <w:bCs/>
          <w:sz w:val="22"/>
          <w:szCs w:val="22"/>
        </w:rPr>
      </w:pPr>
      <w:r w:rsidRPr="0080606E">
        <w:rPr>
          <w:rFonts w:ascii="TimesNewRomanPS" w:hAnsi="TimesNewRomanPS"/>
          <w:b/>
          <w:bCs/>
          <w:sz w:val="22"/>
          <w:szCs w:val="22"/>
        </w:rPr>
        <w:t>Community College of Philadelphia</w:t>
      </w:r>
      <w:r w:rsidRPr="0080606E">
        <w:rPr>
          <w:rFonts w:ascii="TimesNewRomanPS" w:hAnsi="TimesNewRomanPS"/>
          <w:b/>
          <w:bCs/>
          <w:sz w:val="22"/>
          <w:szCs w:val="22"/>
        </w:rPr>
        <w:br/>
        <w:t>BIO-</w:t>
      </w:r>
      <w:r w:rsidR="00CF7962">
        <w:rPr>
          <w:rFonts w:ascii="TimesNewRomanPS" w:hAnsi="TimesNewRomanPS"/>
          <w:b/>
          <w:bCs/>
          <w:sz w:val="22"/>
          <w:szCs w:val="22"/>
        </w:rPr>
        <w:t>104</w:t>
      </w:r>
      <w:r w:rsidRPr="0080606E">
        <w:rPr>
          <w:rFonts w:ascii="TimesNewRomanPS" w:hAnsi="TimesNewRomanPS"/>
          <w:b/>
          <w:bCs/>
          <w:sz w:val="22"/>
          <w:szCs w:val="22"/>
        </w:rPr>
        <w:t xml:space="preserve">:  </w:t>
      </w:r>
      <w:r w:rsidR="00CF7962">
        <w:rPr>
          <w:rFonts w:ascii="TimesNewRomanPS" w:hAnsi="TimesNewRomanPS"/>
          <w:b/>
          <w:bCs/>
          <w:sz w:val="22"/>
          <w:szCs w:val="22"/>
        </w:rPr>
        <w:t>Forensic Biology</w:t>
      </w:r>
      <w:r w:rsidRPr="0080606E">
        <w:rPr>
          <w:rFonts w:ascii="TimesNewRomanPS" w:hAnsi="TimesNewRomanPS"/>
          <w:b/>
          <w:bCs/>
          <w:sz w:val="22"/>
          <w:szCs w:val="22"/>
        </w:rPr>
        <w:br/>
        <w:t>Lab Room 347</w:t>
      </w:r>
      <w:r>
        <w:rPr>
          <w:rFonts w:ascii="TimesNewRomanPS" w:hAnsi="TimesNewRomanPS"/>
          <w:b/>
          <w:bCs/>
          <w:sz w:val="22"/>
          <w:szCs w:val="22"/>
        </w:rPr>
        <w:br/>
      </w:r>
      <w:r w:rsidR="00CF7962">
        <w:rPr>
          <w:rFonts w:ascii="TimesNewRomanPS" w:hAnsi="TimesNewRomanPS"/>
          <w:b/>
          <w:bCs/>
          <w:sz w:val="22"/>
          <w:szCs w:val="22"/>
        </w:rPr>
        <w:t xml:space="preserve">John-Paul Vermitsky, </w:t>
      </w:r>
      <w:proofErr w:type="spellStart"/>
      <w:r w:rsidR="00CF7962">
        <w:rPr>
          <w:rFonts w:ascii="TimesNewRomanPS" w:hAnsi="TimesNewRomanPS"/>
          <w:b/>
          <w:bCs/>
          <w:sz w:val="22"/>
          <w:szCs w:val="22"/>
        </w:rPr>
        <w:t>Ph.D</w:t>
      </w:r>
      <w:proofErr w:type="spellEnd"/>
    </w:p>
    <w:p w14:paraId="1DEF6658" w14:textId="77777777" w:rsidR="0080606E" w:rsidRPr="00F74E59" w:rsidRDefault="0080606E" w:rsidP="0080606E">
      <w:pPr>
        <w:pStyle w:val="NormalWeb"/>
        <w:rPr>
          <w:rFonts w:ascii="Times New Roman" w:hAnsi="Times New Roman"/>
        </w:rPr>
      </w:pPr>
      <w:r w:rsidRPr="00F74E59">
        <w:rPr>
          <w:rFonts w:ascii="Times New Roman" w:hAnsi="Times New Roman"/>
          <w:b/>
          <w:bCs/>
          <w:sz w:val="24"/>
          <w:szCs w:val="24"/>
        </w:rPr>
        <w:t xml:space="preserve">General Lab Rules: </w:t>
      </w:r>
    </w:p>
    <w:p w14:paraId="04360DB2" w14:textId="77777777" w:rsidR="00F74E59" w:rsidRPr="00F74E59" w:rsidRDefault="0080606E" w:rsidP="00F74E59">
      <w:pPr>
        <w:pStyle w:val="NormalWeb"/>
        <w:numPr>
          <w:ilvl w:val="0"/>
          <w:numId w:val="5"/>
        </w:numPr>
        <w:rPr>
          <w:rFonts w:ascii="Times New Roman" w:hAnsi="Times New Roman"/>
        </w:rPr>
      </w:pPr>
      <w:r w:rsidRPr="00F74E59">
        <w:rPr>
          <w:rFonts w:ascii="Times New Roman" w:hAnsi="Times New Roman"/>
          <w:b/>
          <w:bCs/>
          <w:sz w:val="24"/>
          <w:szCs w:val="24"/>
        </w:rPr>
        <w:t>NO FOOD OR DRINKS ALLOWED IN THE LAB</w:t>
      </w:r>
      <w:r w:rsidRPr="00F74E59">
        <w:rPr>
          <w:rFonts w:ascii="Times New Roman" w:hAnsi="Times New Roman"/>
          <w:sz w:val="24"/>
          <w:szCs w:val="24"/>
        </w:rPr>
        <w:t>.</w:t>
      </w:r>
      <w:r w:rsidR="00F74E59">
        <w:rPr>
          <w:rFonts w:ascii="Times New Roman" w:hAnsi="Times New Roman"/>
          <w:sz w:val="24"/>
          <w:szCs w:val="24"/>
        </w:rPr>
        <w:t xml:space="preserve">  If you are caught with any food or drink in the lab room you will lose 10 points off of your grade for each occurrence.</w:t>
      </w:r>
    </w:p>
    <w:p w14:paraId="28B82355" w14:textId="77777777" w:rsidR="00F74E59" w:rsidRPr="00F74E59" w:rsidRDefault="0080606E" w:rsidP="00F74E59">
      <w:pPr>
        <w:pStyle w:val="NormalWeb"/>
        <w:numPr>
          <w:ilvl w:val="0"/>
          <w:numId w:val="5"/>
        </w:numPr>
        <w:rPr>
          <w:rFonts w:ascii="Times New Roman" w:hAnsi="Times New Roman"/>
        </w:rPr>
      </w:pPr>
      <w:r w:rsidRPr="00F74E59">
        <w:rPr>
          <w:rFonts w:ascii="Times New Roman" w:hAnsi="Times New Roman"/>
          <w:bCs/>
          <w:sz w:val="24"/>
          <w:szCs w:val="24"/>
        </w:rPr>
        <w:t xml:space="preserve">Lab </w:t>
      </w:r>
      <w:proofErr w:type="gramStart"/>
      <w:r w:rsidRPr="00F74E59">
        <w:rPr>
          <w:rFonts w:ascii="Times New Roman" w:hAnsi="Times New Roman"/>
          <w:bCs/>
          <w:sz w:val="24"/>
          <w:szCs w:val="24"/>
        </w:rPr>
        <w:t>safety</w:t>
      </w:r>
      <w:r w:rsidR="00F74E59" w:rsidRPr="00F74E59">
        <w:rPr>
          <w:rFonts w:ascii="Times New Roman" w:hAnsi="Times New Roman"/>
          <w:sz w:val="24"/>
          <w:szCs w:val="24"/>
        </w:rPr>
        <w:t xml:space="preserve"> --</w:t>
      </w:r>
      <w:r w:rsidRPr="00F74E59">
        <w:rPr>
          <w:rFonts w:ascii="Times New Roman" w:hAnsi="Times New Roman"/>
          <w:sz w:val="24"/>
          <w:szCs w:val="24"/>
        </w:rPr>
        <w:t xml:space="preserve"> </w:t>
      </w:r>
      <w:r w:rsidR="00F74E59" w:rsidRPr="00F74E59">
        <w:rPr>
          <w:rFonts w:ascii="Times New Roman" w:hAnsi="Times New Roman"/>
          <w:bCs/>
          <w:sz w:val="24"/>
          <w:szCs w:val="24"/>
        </w:rPr>
        <w:t>READ</w:t>
      </w:r>
      <w:r w:rsidRPr="00F74E59">
        <w:rPr>
          <w:rFonts w:ascii="Times New Roman" w:hAnsi="Times New Roman"/>
          <w:bCs/>
          <w:sz w:val="24"/>
          <w:szCs w:val="24"/>
        </w:rPr>
        <w:t xml:space="preserve"> and understand</w:t>
      </w:r>
      <w:proofErr w:type="gramEnd"/>
      <w:r w:rsidRPr="00F74E59">
        <w:rPr>
          <w:rFonts w:ascii="Times New Roman" w:hAnsi="Times New Roman"/>
          <w:bCs/>
          <w:sz w:val="24"/>
          <w:szCs w:val="24"/>
        </w:rPr>
        <w:t xml:space="preserve"> the general safety guidelines on </w:t>
      </w:r>
      <w:r w:rsidR="00F74E59" w:rsidRPr="00F74E59">
        <w:rPr>
          <w:rFonts w:ascii="Times New Roman" w:hAnsi="Times New Roman"/>
          <w:bCs/>
          <w:sz w:val="24"/>
          <w:szCs w:val="24"/>
        </w:rPr>
        <w:t xml:space="preserve">handout provided.  You will sign an acknowledgement sheet.  </w:t>
      </w:r>
    </w:p>
    <w:p w14:paraId="3B303A2A" w14:textId="77777777" w:rsidR="00F74E59" w:rsidRPr="00F74E59" w:rsidRDefault="00F74E59" w:rsidP="00F74E59">
      <w:pPr>
        <w:pStyle w:val="NormalWeb"/>
        <w:numPr>
          <w:ilvl w:val="0"/>
          <w:numId w:val="5"/>
        </w:numPr>
        <w:rPr>
          <w:rFonts w:ascii="Times New Roman" w:hAnsi="Times New Roman"/>
        </w:rPr>
      </w:pPr>
      <w:r w:rsidRPr="00F74E59">
        <w:rPr>
          <w:rFonts w:ascii="Times New Roman" w:hAnsi="Times New Roman"/>
          <w:bCs/>
          <w:sz w:val="24"/>
          <w:szCs w:val="24"/>
        </w:rPr>
        <w:t>All students MUST purchase and bring gloves to each lab.  A student that does not have gloves will not participate in that lab</w:t>
      </w:r>
      <w:r>
        <w:rPr>
          <w:rFonts w:ascii="Times New Roman" w:hAnsi="Times New Roman"/>
          <w:bCs/>
          <w:sz w:val="24"/>
          <w:szCs w:val="24"/>
        </w:rPr>
        <w:t xml:space="preserve"> and will lo</w:t>
      </w:r>
      <w:r w:rsidRPr="00F74E59">
        <w:rPr>
          <w:rFonts w:ascii="Times New Roman" w:hAnsi="Times New Roman"/>
          <w:bCs/>
          <w:sz w:val="24"/>
          <w:szCs w:val="24"/>
        </w:rPr>
        <w:t xml:space="preserve">se credit for those lab assignments. </w:t>
      </w:r>
    </w:p>
    <w:p w14:paraId="44341F45" w14:textId="77777777" w:rsidR="00F74E59" w:rsidRPr="00F74E59" w:rsidRDefault="00F74E59" w:rsidP="00F74E59">
      <w:pPr>
        <w:pStyle w:val="NormalWeb"/>
        <w:numPr>
          <w:ilvl w:val="0"/>
          <w:numId w:val="5"/>
        </w:numPr>
        <w:rPr>
          <w:rFonts w:ascii="Times New Roman" w:hAnsi="Times New Roman"/>
        </w:rPr>
      </w:pPr>
      <w:r w:rsidRPr="00F74E59">
        <w:rPr>
          <w:rFonts w:ascii="Times New Roman" w:hAnsi="Times New Roman"/>
          <w:bCs/>
          <w:sz w:val="24"/>
          <w:szCs w:val="24"/>
        </w:rPr>
        <w:t>All students should wipe down their lab benches prior to and after the lab exercise.</w:t>
      </w:r>
    </w:p>
    <w:p w14:paraId="1EA074E2" w14:textId="77777777" w:rsidR="00F74E59" w:rsidRPr="00F74E59" w:rsidRDefault="0080606E" w:rsidP="00F74E59">
      <w:pPr>
        <w:pStyle w:val="NormalWeb"/>
        <w:numPr>
          <w:ilvl w:val="0"/>
          <w:numId w:val="5"/>
        </w:numPr>
        <w:rPr>
          <w:rFonts w:ascii="Times New Roman" w:hAnsi="Times New Roman"/>
        </w:rPr>
      </w:pPr>
      <w:proofErr w:type="gramStart"/>
      <w:r w:rsidRPr="00F74E59">
        <w:rPr>
          <w:rFonts w:ascii="Times New Roman" w:hAnsi="Times New Roman"/>
          <w:bCs/>
          <w:sz w:val="24"/>
          <w:szCs w:val="24"/>
        </w:rPr>
        <w:t>Lab bench</w:t>
      </w:r>
      <w:r w:rsidR="00F74E59">
        <w:rPr>
          <w:rFonts w:ascii="Times New Roman" w:hAnsi="Times New Roman"/>
          <w:bCs/>
          <w:sz w:val="24"/>
          <w:szCs w:val="24"/>
        </w:rPr>
        <w:t>es</w:t>
      </w:r>
      <w:r w:rsidRPr="00F74E59">
        <w:rPr>
          <w:rFonts w:ascii="Times New Roman" w:hAnsi="Times New Roman"/>
          <w:bCs/>
          <w:sz w:val="24"/>
          <w:szCs w:val="24"/>
        </w:rPr>
        <w:t xml:space="preserve"> </w:t>
      </w:r>
      <w:r w:rsidRPr="00F74E59">
        <w:rPr>
          <w:rFonts w:ascii="Times New Roman" w:hAnsi="Times New Roman"/>
          <w:sz w:val="24"/>
          <w:szCs w:val="24"/>
        </w:rPr>
        <w:t xml:space="preserve">must be </w:t>
      </w:r>
      <w:r w:rsidRPr="00F74E59">
        <w:rPr>
          <w:rFonts w:ascii="Times New Roman" w:hAnsi="Times New Roman"/>
          <w:bCs/>
          <w:sz w:val="24"/>
          <w:szCs w:val="24"/>
        </w:rPr>
        <w:t xml:space="preserve">checked </w:t>
      </w:r>
      <w:r w:rsidRPr="00F74E59">
        <w:rPr>
          <w:rFonts w:ascii="Times New Roman" w:hAnsi="Times New Roman"/>
          <w:sz w:val="24"/>
          <w:szCs w:val="24"/>
        </w:rPr>
        <w:t>by instructor for cleanliness</w:t>
      </w:r>
      <w:proofErr w:type="gramEnd"/>
      <w:r w:rsidRPr="00F74E59">
        <w:rPr>
          <w:rFonts w:ascii="Times New Roman" w:hAnsi="Times New Roman"/>
          <w:sz w:val="24"/>
          <w:szCs w:val="24"/>
        </w:rPr>
        <w:t xml:space="preserve"> before you leave. </w:t>
      </w:r>
      <w:r w:rsidR="00F74E59">
        <w:rPr>
          <w:rFonts w:ascii="Times New Roman" w:hAnsi="Times New Roman"/>
          <w:sz w:val="24"/>
          <w:szCs w:val="24"/>
        </w:rPr>
        <w:t xml:space="preserve"> Failure to clean your bench and PUSH CHAIR IN will result in 10 points off your grade for each occurrence.</w:t>
      </w:r>
    </w:p>
    <w:p w14:paraId="0CB0BB46" w14:textId="77777777" w:rsidR="00F74E59" w:rsidRPr="00F74E59" w:rsidRDefault="0080606E" w:rsidP="00F74E59">
      <w:pPr>
        <w:pStyle w:val="NormalWeb"/>
        <w:numPr>
          <w:ilvl w:val="0"/>
          <w:numId w:val="5"/>
        </w:numPr>
        <w:rPr>
          <w:rFonts w:ascii="Times New Roman" w:hAnsi="Times New Roman"/>
        </w:rPr>
      </w:pPr>
      <w:r w:rsidRPr="00F74E59">
        <w:rPr>
          <w:rFonts w:ascii="Times New Roman" w:hAnsi="Times New Roman"/>
          <w:bCs/>
          <w:sz w:val="24"/>
          <w:szCs w:val="24"/>
        </w:rPr>
        <w:t>All you</w:t>
      </w:r>
      <w:r w:rsidR="00F74E59" w:rsidRPr="00F74E59">
        <w:rPr>
          <w:rFonts w:ascii="Times New Roman" w:hAnsi="Times New Roman"/>
          <w:bCs/>
          <w:sz w:val="24"/>
          <w:szCs w:val="24"/>
        </w:rPr>
        <w:t>r lab supplies will be in a</w:t>
      </w:r>
      <w:r w:rsidRPr="00F74E59">
        <w:rPr>
          <w:rFonts w:ascii="Times New Roman" w:hAnsi="Times New Roman"/>
          <w:bCs/>
          <w:sz w:val="24"/>
          <w:szCs w:val="24"/>
        </w:rPr>
        <w:t xml:space="preserve"> box in front of you. </w:t>
      </w:r>
      <w:r w:rsidR="00F74E59" w:rsidRPr="00F74E59">
        <w:rPr>
          <w:rFonts w:ascii="Times New Roman" w:hAnsi="Times New Roman"/>
          <w:bCs/>
          <w:sz w:val="24"/>
          <w:szCs w:val="24"/>
        </w:rPr>
        <w:t xml:space="preserve"> </w:t>
      </w:r>
      <w:r w:rsidRPr="00F74E59">
        <w:rPr>
          <w:rFonts w:ascii="Times New Roman" w:hAnsi="Times New Roman"/>
          <w:bCs/>
          <w:sz w:val="24"/>
          <w:szCs w:val="24"/>
        </w:rPr>
        <w:t>Put things away before leaving the lab.</w:t>
      </w:r>
    </w:p>
    <w:p w14:paraId="730D369B" w14:textId="77777777" w:rsidR="00F74E59" w:rsidRPr="00F74E59" w:rsidRDefault="0080606E" w:rsidP="0080606E">
      <w:pPr>
        <w:pStyle w:val="NormalWeb"/>
        <w:numPr>
          <w:ilvl w:val="0"/>
          <w:numId w:val="5"/>
        </w:numPr>
        <w:rPr>
          <w:rFonts w:ascii="Times New Roman" w:hAnsi="Times New Roman"/>
        </w:rPr>
      </w:pPr>
      <w:r w:rsidRPr="00F74E59">
        <w:rPr>
          <w:rFonts w:ascii="Times New Roman" w:hAnsi="Times New Roman"/>
          <w:sz w:val="24"/>
          <w:szCs w:val="24"/>
        </w:rPr>
        <w:t xml:space="preserve">If you used a microscope please clean </w:t>
      </w:r>
      <w:r w:rsidR="00F74E59" w:rsidRPr="00F74E59">
        <w:rPr>
          <w:rFonts w:ascii="Times New Roman" w:hAnsi="Times New Roman"/>
          <w:sz w:val="24"/>
          <w:szCs w:val="24"/>
        </w:rPr>
        <w:t xml:space="preserve">ALL </w:t>
      </w:r>
      <w:r w:rsidRPr="00F74E59">
        <w:rPr>
          <w:rFonts w:ascii="Times New Roman" w:hAnsi="Times New Roman"/>
          <w:sz w:val="24"/>
          <w:szCs w:val="24"/>
        </w:rPr>
        <w:t xml:space="preserve">the lenses, stage etc. and lower the stage and put it away properly. </w:t>
      </w:r>
      <w:r w:rsidR="00F74E59" w:rsidRPr="00F74E59">
        <w:rPr>
          <w:rFonts w:ascii="Times New Roman" w:hAnsi="Times New Roman"/>
          <w:sz w:val="24"/>
          <w:szCs w:val="24"/>
        </w:rPr>
        <w:t xml:space="preserve"> </w:t>
      </w:r>
      <w:r w:rsidRPr="00F74E59">
        <w:rPr>
          <w:rFonts w:ascii="Times New Roman" w:hAnsi="Times New Roman"/>
          <w:sz w:val="24"/>
          <w:szCs w:val="24"/>
        </w:rPr>
        <w:t xml:space="preserve">If you leave a dirty microscope you will </w:t>
      </w:r>
      <w:r w:rsidR="00F74E59" w:rsidRPr="00F74E59">
        <w:rPr>
          <w:rFonts w:ascii="Times New Roman" w:hAnsi="Times New Roman"/>
          <w:sz w:val="24"/>
          <w:szCs w:val="24"/>
        </w:rPr>
        <w:t xml:space="preserve">loose 25 points off of your grade. </w:t>
      </w:r>
    </w:p>
    <w:p w14:paraId="5CF4D1C4" w14:textId="77777777" w:rsidR="00F74E59" w:rsidRPr="00F74E59" w:rsidRDefault="00F74E59" w:rsidP="0080606E">
      <w:pPr>
        <w:pStyle w:val="NormalWeb"/>
        <w:numPr>
          <w:ilvl w:val="0"/>
          <w:numId w:val="5"/>
        </w:numPr>
        <w:rPr>
          <w:rFonts w:ascii="Times New Roman" w:hAnsi="Times New Roman"/>
        </w:rPr>
      </w:pPr>
      <w:r w:rsidRPr="00F74E59">
        <w:rPr>
          <w:rFonts w:ascii="Times New Roman" w:hAnsi="Times New Roman"/>
          <w:sz w:val="24"/>
          <w:szCs w:val="24"/>
        </w:rPr>
        <w:t xml:space="preserve">Make sure all waste is put in the proper disposal containers.  Failure to follow disposal guidelines will result in 10 points off of your grade for each occurrence.  </w:t>
      </w:r>
    </w:p>
    <w:p w14:paraId="372036FA" w14:textId="77777777" w:rsidR="0080606E" w:rsidRPr="00F74E59" w:rsidRDefault="0080606E" w:rsidP="0080606E">
      <w:pPr>
        <w:pStyle w:val="NormalWeb"/>
        <w:numPr>
          <w:ilvl w:val="0"/>
          <w:numId w:val="5"/>
        </w:numPr>
        <w:rPr>
          <w:rFonts w:ascii="Times New Roman" w:hAnsi="Times New Roman"/>
        </w:rPr>
      </w:pPr>
      <w:r w:rsidRPr="00F74E59">
        <w:rPr>
          <w:rFonts w:ascii="Times New Roman" w:hAnsi="Times New Roman"/>
          <w:sz w:val="24"/>
          <w:szCs w:val="24"/>
        </w:rPr>
        <w:t xml:space="preserve">If you miss a lab you will lose points for those labs on your lab reports. </w:t>
      </w:r>
      <w:r w:rsidR="00F74E59" w:rsidRPr="00F74E59">
        <w:rPr>
          <w:rFonts w:ascii="Times New Roman" w:hAnsi="Times New Roman"/>
          <w:sz w:val="24"/>
          <w:szCs w:val="24"/>
        </w:rPr>
        <w:t xml:space="preserve"> </w:t>
      </w:r>
      <w:r w:rsidRPr="00F74E59">
        <w:rPr>
          <w:rFonts w:ascii="Times New Roman" w:hAnsi="Times New Roman"/>
          <w:sz w:val="24"/>
          <w:szCs w:val="24"/>
        </w:rPr>
        <w:t xml:space="preserve">Remember lab reports account for a significant part of your grade. </w:t>
      </w:r>
      <w:r w:rsidR="00F74E59" w:rsidRPr="00F74E59">
        <w:rPr>
          <w:rFonts w:ascii="Times New Roman" w:hAnsi="Times New Roman"/>
          <w:sz w:val="24"/>
          <w:szCs w:val="24"/>
        </w:rPr>
        <w:t xml:space="preserve"> Students that miss 2 or more labs will be dropped from the course!</w:t>
      </w:r>
    </w:p>
    <w:p w14:paraId="69E9E870" w14:textId="76041A79" w:rsidR="00F74E59" w:rsidRPr="00940B1B" w:rsidRDefault="00C3072B" w:rsidP="00F74E59">
      <w:pPr>
        <w:pStyle w:val="NormalWeb"/>
        <w:rPr>
          <w:rFonts w:ascii="Times New Roman" w:hAnsi="Times New Roman"/>
          <w:b/>
        </w:rPr>
      </w:pPr>
      <w:r>
        <w:rPr>
          <w:rFonts w:ascii="Times New Roman" w:hAnsi="Times New Roman"/>
          <w:b/>
          <w:sz w:val="24"/>
          <w:szCs w:val="24"/>
        </w:rPr>
        <w:t>PRE-LAB REPORTS (10 points each)</w:t>
      </w:r>
      <w:r w:rsidR="00940B1B">
        <w:rPr>
          <w:rFonts w:ascii="Times New Roman" w:hAnsi="Times New Roman"/>
          <w:b/>
          <w:sz w:val="24"/>
          <w:szCs w:val="24"/>
        </w:rPr>
        <w:t>:</w:t>
      </w:r>
    </w:p>
    <w:p w14:paraId="4D8705CD" w14:textId="77777777" w:rsidR="00940B1B" w:rsidRDefault="0080606E" w:rsidP="0080606E">
      <w:pPr>
        <w:widowControl w:val="0"/>
        <w:autoSpaceDE w:val="0"/>
        <w:autoSpaceDN w:val="0"/>
        <w:adjustRightInd w:val="0"/>
        <w:spacing w:after="320"/>
        <w:rPr>
          <w:rFonts w:ascii="Times New Roman" w:hAnsi="Times New Roman" w:cs="Times New Roman"/>
        </w:rPr>
      </w:pPr>
      <w:r w:rsidRPr="00940B1B">
        <w:rPr>
          <w:rFonts w:ascii="Times New Roman" w:hAnsi="Times New Roman" w:cs="Times New Roman"/>
          <w:b/>
          <w:bCs/>
          <w:i/>
          <w:iCs/>
        </w:rPr>
        <w:t xml:space="preserve">Pre-labs: </w:t>
      </w:r>
      <w:r w:rsidRPr="00940B1B">
        <w:rPr>
          <w:rFonts w:ascii="Times New Roman" w:hAnsi="Times New Roman" w:cs="Times New Roman"/>
        </w:rPr>
        <w:t xml:space="preserve"> Pre-labs </w:t>
      </w:r>
      <w:r w:rsidR="00940B1B">
        <w:rPr>
          <w:rFonts w:ascii="Times New Roman" w:hAnsi="Times New Roman" w:cs="Times New Roman"/>
        </w:rPr>
        <w:t>s</w:t>
      </w:r>
      <w:r w:rsidRPr="00940B1B">
        <w:rPr>
          <w:rFonts w:ascii="Times New Roman" w:hAnsi="Times New Roman" w:cs="Times New Roman"/>
        </w:rPr>
        <w:t xml:space="preserve">hould be completed </w:t>
      </w:r>
      <w:r w:rsidRPr="00940B1B">
        <w:rPr>
          <w:rFonts w:ascii="Times New Roman" w:hAnsi="Times New Roman" w:cs="Times New Roman"/>
          <w:b/>
          <w:u w:val="single"/>
        </w:rPr>
        <w:t xml:space="preserve">before </w:t>
      </w:r>
      <w:r w:rsidRPr="00940B1B">
        <w:rPr>
          <w:rFonts w:ascii="Times New Roman" w:hAnsi="Times New Roman" w:cs="Times New Roman"/>
        </w:rPr>
        <w:t>lab work begins</w:t>
      </w:r>
      <w:r w:rsidR="00940B1B">
        <w:rPr>
          <w:rFonts w:ascii="Times New Roman" w:hAnsi="Times New Roman" w:cs="Times New Roman"/>
        </w:rPr>
        <w:t xml:space="preserve"> and turned into professor prior to lab.  </w:t>
      </w:r>
      <w:r w:rsidRPr="00940B1B">
        <w:rPr>
          <w:rFonts w:ascii="Times New Roman" w:hAnsi="Times New Roman" w:cs="Times New Roman"/>
        </w:rPr>
        <w:t xml:space="preserve">The purpose of the pre-lab is to ensure that you have prepared properly for the lab and have a good grasp of its purpose and, perhaps, its expected results.  Therefore, </w:t>
      </w:r>
      <w:r w:rsidRPr="00940B1B">
        <w:rPr>
          <w:rFonts w:ascii="Times New Roman" w:hAnsi="Times New Roman" w:cs="Times New Roman"/>
          <w:b/>
          <w:u w:val="single"/>
        </w:rPr>
        <w:t>no late pre-labs will be accepted</w:t>
      </w:r>
      <w:r w:rsidRPr="00940B1B">
        <w:rPr>
          <w:rFonts w:ascii="Times New Roman" w:hAnsi="Times New Roman" w:cs="Times New Roman"/>
        </w:rPr>
        <w:t xml:space="preserve">.  </w:t>
      </w:r>
    </w:p>
    <w:p w14:paraId="47107FEA" w14:textId="5DF8578F" w:rsidR="00176F46" w:rsidRPr="000B5486" w:rsidRDefault="00176F46" w:rsidP="00176F46">
      <w:pPr>
        <w:rPr>
          <w:rFonts w:ascii="Times New Roman" w:hAnsi="Times New Roman" w:cs="Times New Roman"/>
        </w:rPr>
      </w:pPr>
      <w:r w:rsidRPr="000B5486">
        <w:rPr>
          <w:rFonts w:ascii="Times New Roman" w:hAnsi="Times New Roman" w:cs="Times New Roman"/>
        </w:rPr>
        <w:t xml:space="preserve">You will do a pre-lab write-up for each upcoming lab session, unless otherwise instructed.  Remember, this exercise is </w:t>
      </w:r>
      <w:r w:rsidRPr="000B5486">
        <w:rPr>
          <w:rFonts w:ascii="Times New Roman" w:hAnsi="Times New Roman" w:cs="Times New Roman"/>
          <w:i/>
        </w:rPr>
        <w:t>not</w:t>
      </w:r>
      <w:r w:rsidRPr="000B5486">
        <w:rPr>
          <w:rFonts w:ascii="Times New Roman" w:hAnsi="Times New Roman" w:cs="Times New Roman"/>
        </w:rPr>
        <w:t xml:space="preserve"> to create busy work, but to prepare you.  In the laboratory, you will be performing multiple experiments in a single day, and be introduced t</w:t>
      </w:r>
      <w:r w:rsidR="00CF7962">
        <w:rPr>
          <w:rFonts w:ascii="Times New Roman" w:hAnsi="Times New Roman" w:cs="Times New Roman"/>
        </w:rPr>
        <w:t>o several topics and ideas</w:t>
      </w:r>
      <w:r w:rsidRPr="000B5486">
        <w:rPr>
          <w:rFonts w:ascii="Times New Roman" w:hAnsi="Times New Roman" w:cs="Times New Roman"/>
        </w:rPr>
        <w:t xml:space="preserve">.  Because of this, and the need for safety in the lab, you are responsible for preparing yourself ahead of time.   In the past, students who did pre-lab write-ups consistently scored higher on lab exams and finished lab exercises </w:t>
      </w:r>
      <w:r w:rsidRPr="000B5486">
        <w:rPr>
          <w:rFonts w:ascii="Times New Roman" w:hAnsi="Times New Roman" w:cs="Times New Roman"/>
          <w:i/>
        </w:rPr>
        <w:t xml:space="preserve">much </w:t>
      </w:r>
      <w:r w:rsidRPr="000B5486">
        <w:rPr>
          <w:rFonts w:ascii="Times New Roman" w:hAnsi="Times New Roman" w:cs="Times New Roman"/>
        </w:rPr>
        <w:t>more quickly than students that did not.</w:t>
      </w:r>
    </w:p>
    <w:p w14:paraId="5F08065A" w14:textId="77777777" w:rsidR="00176F46" w:rsidRPr="000B5486" w:rsidRDefault="00176F46" w:rsidP="00176F46">
      <w:pPr>
        <w:rPr>
          <w:rFonts w:ascii="Times New Roman" w:hAnsi="Times New Roman" w:cs="Times New Roman"/>
        </w:rPr>
      </w:pPr>
    </w:p>
    <w:p w14:paraId="51E89C70" w14:textId="77777777" w:rsidR="00176F46" w:rsidRPr="000B5486" w:rsidRDefault="00176F46" w:rsidP="00176F46">
      <w:pPr>
        <w:rPr>
          <w:rFonts w:ascii="Times New Roman" w:hAnsi="Times New Roman" w:cs="Times New Roman"/>
          <w:b/>
        </w:rPr>
      </w:pPr>
      <w:r w:rsidRPr="000B5486">
        <w:rPr>
          <w:rFonts w:ascii="Times New Roman" w:hAnsi="Times New Roman" w:cs="Times New Roman"/>
          <w:b/>
        </w:rPr>
        <w:t>Use the following guidelines.  Pre-labs may be written or typed and kept in your laboratory notebook:</w:t>
      </w:r>
    </w:p>
    <w:p w14:paraId="63C6442F" w14:textId="77777777" w:rsidR="00176F46" w:rsidRPr="000B5486" w:rsidRDefault="00176F46" w:rsidP="00176F46">
      <w:pPr>
        <w:rPr>
          <w:rFonts w:ascii="Times New Roman" w:hAnsi="Times New Roman" w:cs="Times New Roman"/>
        </w:rPr>
      </w:pPr>
    </w:p>
    <w:p w14:paraId="4832B490" w14:textId="77777777" w:rsidR="00176F46" w:rsidRPr="000B5486" w:rsidRDefault="00176F46" w:rsidP="00176F46">
      <w:pPr>
        <w:rPr>
          <w:rFonts w:ascii="Times New Roman" w:hAnsi="Times New Roman" w:cs="Times New Roman"/>
        </w:rPr>
      </w:pPr>
      <w:r w:rsidRPr="000B5486">
        <w:rPr>
          <w:rFonts w:ascii="Times New Roman" w:hAnsi="Times New Roman" w:cs="Times New Roman"/>
        </w:rPr>
        <w:t>1. A minimum of ½ page in length.  This will depend on the number of lab exercises assigned for a given day.</w:t>
      </w:r>
    </w:p>
    <w:p w14:paraId="5C45CAF5" w14:textId="4D63ED44" w:rsidR="00176F46" w:rsidRDefault="00176F46" w:rsidP="00176F46">
      <w:pPr>
        <w:rPr>
          <w:rFonts w:ascii="Times New Roman" w:hAnsi="Times New Roman" w:cs="Times New Roman"/>
        </w:rPr>
      </w:pPr>
      <w:r w:rsidRPr="000B5486">
        <w:rPr>
          <w:rFonts w:ascii="Times New Roman" w:hAnsi="Times New Roman" w:cs="Times New Roman"/>
        </w:rPr>
        <w:t>2. MUST include the following components for each lab</w:t>
      </w:r>
      <w:r w:rsidR="00C3072B">
        <w:rPr>
          <w:rFonts w:ascii="Times New Roman" w:hAnsi="Times New Roman" w:cs="Times New Roman"/>
        </w:rPr>
        <w:t>:</w:t>
      </w:r>
    </w:p>
    <w:p w14:paraId="2AC4725C" w14:textId="77777777" w:rsidR="00C3072B" w:rsidRPr="000B5486" w:rsidRDefault="00C3072B" w:rsidP="00176F46">
      <w:pPr>
        <w:rPr>
          <w:rFonts w:ascii="Times New Roman" w:hAnsi="Times New Roman" w:cs="Times New Roman"/>
        </w:rPr>
      </w:pPr>
    </w:p>
    <w:p w14:paraId="7C880040" w14:textId="77777777" w:rsidR="00176F46" w:rsidRPr="000B5486" w:rsidRDefault="00176F46" w:rsidP="00176F46">
      <w:pPr>
        <w:rPr>
          <w:rFonts w:ascii="Times New Roman" w:hAnsi="Times New Roman" w:cs="Times New Roman"/>
        </w:rPr>
      </w:pPr>
      <w:r w:rsidRPr="000B5486">
        <w:rPr>
          <w:rFonts w:ascii="Times New Roman" w:hAnsi="Times New Roman" w:cs="Times New Roman"/>
        </w:rPr>
        <w:tab/>
        <w:t>a. A description in your own words of the purpose/ goals of the lab</w:t>
      </w:r>
    </w:p>
    <w:p w14:paraId="087EA2FF" w14:textId="195CDC4B" w:rsidR="00176F46" w:rsidRPr="000B5486" w:rsidRDefault="00176F46" w:rsidP="00176F46">
      <w:pPr>
        <w:rPr>
          <w:rFonts w:ascii="Times New Roman" w:hAnsi="Times New Roman" w:cs="Times New Roman"/>
        </w:rPr>
      </w:pPr>
      <w:r w:rsidRPr="000B5486">
        <w:rPr>
          <w:rFonts w:ascii="Times New Roman" w:hAnsi="Times New Roman" w:cs="Times New Roman"/>
        </w:rPr>
        <w:tab/>
        <w:t>b</w:t>
      </w:r>
      <w:r w:rsidR="00CF7962">
        <w:rPr>
          <w:rFonts w:ascii="Times New Roman" w:hAnsi="Times New Roman" w:cs="Times New Roman"/>
        </w:rPr>
        <w:t>. A list of c</w:t>
      </w:r>
      <w:r w:rsidRPr="000B5486">
        <w:rPr>
          <w:rFonts w:ascii="Times New Roman" w:hAnsi="Times New Roman" w:cs="Times New Roman"/>
        </w:rPr>
        <w:t>hemicals and materials you will need</w:t>
      </w:r>
    </w:p>
    <w:p w14:paraId="156D0F55" w14:textId="40B1D6FB" w:rsidR="00C3072B" w:rsidRDefault="00176F46" w:rsidP="00C3072B">
      <w:pPr>
        <w:ind w:left="720"/>
        <w:rPr>
          <w:rFonts w:ascii="Times New Roman" w:hAnsi="Times New Roman" w:cs="Times New Roman"/>
        </w:rPr>
      </w:pPr>
      <w:r w:rsidRPr="000B5486">
        <w:rPr>
          <w:rFonts w:ascii="Times New Roman" w:hAnsi="Times New Roman" w:cs="Times New Roman"/>
        </w:rPr>
        <w:t>c. Brief outline of the protocol/ procedure that you will follow for each lab exercise.</w:t>
      </w:r>
    </w:p>
    <w:p w14:paraId="499EA614" w14:textId="77777777" w:rsidR="00C3072B" w:rsidRDefault="00C3072B" w:rsidP="00C3072B">
      <w:pPr>
        <w:rPr>
          <w:rFonts w:ascii="Times New Roman" w:hAnsi="Times New Roman" w:cs="Times New Roman"/>
        </w:rPr>
      </w:pPr>
    </w:p>
    <w:p w14:paraId="66562B86" w14:textId="4641E26E" w:rsidR="00C3072B" w:rsidRPr="00C3072B" w:rsidRDefault="00E92EAF" w:rsidP="00C3072B">
      <w:pPr>
        <w:rPr>
          <w:rFonts w:ascii="Times New Roman" w:hAnsi="Times New Roman" w:cs="Times New Roman"/>
          <w:b/>
        </w:rPr>
      </w:pPr>
      <w:r>
        <w:rPr>
          <w:rFonts w:ascii="Times New Roman" w:hAnsi="Times New Roman" w:cs="Times New Roman"/>
          <w:b/>
        </w:rPr>
        <w:t>LAB REPORTS (10</w:t>
      </w:r>
      <w:bookmarkStart w:id="0" w:name="_GoBack"/>
      <w:bookmarkEnd w:id="0"/>
      <w:r w:rsidR="00C3072B">
        <w:rPr>
          <w:rFonts w:ascii="Times New Roman" w:hAnsi="Times New Roman" w:cs="Times New Roman"/>
          <w:b/>
        </w:rPr>
        <w:t xml:space="preserve"> points each)</w:t>
      </w:r>
    </w:p>
    <w:p w14:paraId="13F1DCD7" w14:textId="77777777" w:rsidR="00C3072B" w:rsidRDefault="00C3072B" w:rsidP="00C3072B">
      <w:pPr>
        <w:rPr>
          <w:rFonts w:ascii="Times New Roman" w:hAnsi="Times New Roman" w:cs="Times New Roman"/>
        </w:rPr>
      </w:pPr>
    </w:p>
    <w:p w14:paraId="4FF65FA4" w14:textId="24CE5B1D" w:rsidR="00940B1B" w:rsidRDefault="0080606E" w:rsidP="0080606E">
      <w:pPr>
        <w:widowControl w:val="0"/>
        <w:autoSpaceDE w:val="0"/>
        <w:autoSpaceDN w:val="0"/>
        <w:adjustRightInd w:val="0"/>
        <w:spacing w:after="320"/>
        <w:rPr>
          <w:rFonts w:ascii="Times New Roman" w:hAnsi="Times New Roman" w:cs="Times New Roman"/>
        </w:rPr>
      </w:pPr>
      <w:r w:rsidRPr="00940B1B">
        <w:rPr>
          <w:rFonts w:ascii="Times New Roman" w:hAnsi="Times New Roman" w:cs="Times New Roman"/>
          <w:b/>
          <w:bCs/>
          <w:i/>
          <w:iCs/>
        </w:rPr>
        <w:t>Lab Worksheets:</w:t>
      </w:r>
      <w:r w:rsidRPr="00940B1B">
        <w:rPr>
          <w:rFonts w:ascii="Times New Roman" w:hAnsi="Times New Roman" w:cs="Times New Roman"/>
        </w:rPr>
        <w:t xml:space="preserve">  Lab worksheets are short fill in the blank data presentation and analysis for labs that do not require a formal report.  These worksheets have been provided for you at the back of the lab manual.  The pages are perforated and can be torn out</w:t>
      </w:r>
      <w:r w:rsidR="00C3072B">
        <w:rPr>
          <w:rFonts w:ascii="Times New Roman" w:hAnsi="Times New Roman" w:cs="Times New Roman"/>
        </w:rPr>
        <w:t xml:space="preserve"> and attached to your formal lab report.</w:t>
      </w:r>
    </w:p>
    <w:p w14:paraId="1B8A1E4F" w14:textId="77777777" w:rsidR="00C3072B" w:rsidRDefault="00C3072B" w:rsidP="0080606E">
      <w:pPr>
        <w:widowControl w:val="0"/>
        <w:autoSpaceDE w:val="0"/>
        <w:autoSpaceDN w:val="0"/>
        <w:adjustRightInd w:val="0"/>
        <w:spacing w:after="320"/>
        <w:rPr>
          <w:rFonts w:ascii="Times New Roman" w:hAnsi="Times New Roman" w:cs="Times New Roman"/>
        </w:rPr>
      </w:pPr>
    </w:p>
    <w:p w14:paraId="39BFEC12" w14:textId="114E9737" w:rsidR="00A81EFB" w:rsidRDefault="0080606E" w:rsidP="00A81EFB">
      <w:pPr>
        <w:widowControl w:val="0"/>
        <w:autoSpaceDE w:val="0"/>
        <w:autoSpaceDN w:val="0"/>
        <w:adjustRightInd w:val="0"/>
        <w:spacing w:after="320"/>
        <w:rPr>
          <w:rFonts w:ascii="Times New Roman" w:hAnsi="Times New Roman" w:cs="Times New Roman"/>
        </w:rPr>
      </w:pPr>
      <w:r w:rsidRPr="00940B1B">
        <w:rPr>
          <w:rFonts w:ascii="Times New Roman" w:hAnsi="Times New Roman" w:cs="Times New Roman"/>
          <w:b/>
          <w:bCs/>
          <w:i/>
          <w:iCs/>
        </w:rPr>
        <w:t>Lab Reports</w:t>
      </w:r>
      <w:proofErr w:type="gramStart"/>
      <w:r w:rsidRPr="00940B1B">
        <w:rPr>
          <w:rFonts w:ascii="Times New Roman" w:hAnsi="Times New Roman" w:cs="Times New Roman"/>
          <w:b/>
          <w:bCs/>
          <w:i/>
          <w:iCs/>
        </w:rPr>
        <w:t>:</w:t>
      </w:r>
      <w:r w:rsidRPr="00940B1B">
        <w:rPr>
          <w:rFonts w:ascii="Times New Roman" w:hAnsi="Times New Roman" w:cs="Times New Roman"/>
        </w:rPr>
        <w:t> </w:t>
      </w:r>
      <w:proofErr w:type="gramEnd"/>
      <w:r w:rsidR="00940B1B" w:rsidRPr="00940B1B">
        <w:rPr>
          <w:rFonts w:ascii="Times New Roman" w:hAnsi="Times New Roman" w:cs="Times New Roman"/>
        </w:rPr>
        <w:t xml:space="preserve"> </w:t>
      </w:r>
      <w:r w:rsidRPr="00A81EFB">
        <w:rPr>
          <w:rFonts w:ascii="Times New Roman" w:hAnsi="Times New Roman" w:cs="Times New Roman"/>
          <w:bCs/>
          <w:iCs/>
        </w:rPr>
        <w:t>Typical Organizational Format for Lab Reports</w:t>
      </w:r>
      <w:r w:rsidR="00176F46">
        <w:rPr>
          <w:rFonts w:ascii="Times New Roman" w:hAnsi="Times New Roman" w:cs="Times New Roman"/>
        </w:rPr>
        <w:t>.  Each section should be clearly defined.</w:t>
      </w:r>
    </w:p>
    <w:p w14:paraId="12D0520C" w14:textId="77777777" w:rsidR="00A021F1" w:rsidRDefault="00A81EFB" w:rsidP="00A021F1">
      <w:pPr>
        <w:pStyle w:val="ListParagraph"/>
        <w:widowControl w:val="0"/>
        <w:numPr>
          <w:ilvl w:val="0"/>
          <w:numId w:val="6"/>
        </w:numPr>
        <w:autoSpaceDE w:val="0"/>
        <w:autoSpaceDN w:val="0"/>
        <w:adjustRightInd w:val="0"/>
        <w:spacing w:after="320"/>
        <w:rPr>
          <w:rFonts w:ascii="Times New Roman" w:hAnsi="Times New Roman" w:cs="Times New Roman"/>
        </w:rPr>
      </w:pPr>
      <w:r w:rsidRPr="00176F46">
        <w:rPr>
          <w:rFonts w:ascii="Times New Roman" w:hAnsi="Times New Roman" w:cs="Times New Roman"/>
          <w:b/>
        </w:rPr>
        <w:t>Introduction</w:t>
      </w:r>
      <w:r w:rsidR="0080606E" w:rsidRPr="00176F46">
        <w:rPr>
          <w:rFonts w:ascii="Times New Roman" w:hAnsi="Times New Roman" w:cs="Times New Roman"/>
          <w:b/>
        </w:rPr>
        <w:t>: </w:t>
      </w:r>
      <w:r w:rsidR="0080606E" w:rsidRPr="00A81EFB">
        <w:rPr>
          <w:rFonts w:ascii="Times New Roman" w:hAnsi="Times New Roman" w:cs="Times New Roman"/>
        </w:rPr>
        <w:t xml:space="preserve"> </w:t>
      </w:r>
      <w:r w:rsidR="00A021F1">
        <w:rPr>
          <w:rFonts w:ascii="Times New Roman" w:hAnsi="Times New Roman" w:cs="Times New Roman"/>
        </w:rPr>
        <w:t xml:space="preserve">A paragraph describing the background and overall goals of the experiments. </w:t>
      </w:r>
    </w:p>
    <w:p w14:paraId="5CE8523A" w14:textId="77777777" w:rsidR="00A021F1" w:rsidRDefault="00A021F1" w:rsidP="00A021F1">
      <w:pPr>
        <w:pStyle w:val="ListParagraph"/>
        <w:widowControl w:val="0"/>
        <w:numPr>
          <w:ilvl w:val="0"/>
          <w:numId w:val="6"/>
        </w:numPr>
        <w:autoSpaceDE w:val="0"/>
        <w:autoSpaceDN w:val="0"/>
        <w:adjustRightInd w:val="0"/>
        <w:spacing w:after="320"/>
        <w:rPr>
          <w:rFonts w:ascii="Times New Roman" w:hAnsi="Times New Roman" w:cs="Times New Roman"/>
        </w:rPr>
      </w:pPr>
      <w:r w:rsidRPr="00176F46">
        <w:rPr>
          <w:rFonts w:ascii="Times New Roman" w:hAnsi="Times New Roman" w:cs="Times New Roman"/>
          <w:b/>
        </w:rPr>
        <w:t>Materials and Methods:</w:t>
      </w:r>
      <w:r>
        <w:rPr>
          <w:rFonts w:ascii="Times New Roman" w:hAnsi="Times New Roman" w:cs="Times New Roman"/>
        </w:rPr>
        <w:t xml:space="preserve">  List of all the materials to be used in the lab experiment (Materials).  List of all steps in the lab experiment (Methods).</w:t>
      </w:r>
    </w:p>
    <w:p w14:paraId="57A759EE" w14:textId="77777777" w:rsidR="00A021F1" w:rsidRDefault="00A021F1" w:rsidP="00A021F1">
      <w:pPr>
        <w:pStyle w:val="ListParagraph"/>
        <w:widowControl w:val="0"/>
        <w:numPr>
          <w:ilvl w:val="0"/>
          <w:numId w:val="6"/>
        </w:numPr>
        <w:autoSpaceDE w:val="0"/>
        <w:autoSpaceDN w:val="0"/>
        <w:adjustRightInd w:val="0"/>
        <w:spacing w:after="320"/>
        <w:rPr>
          <w:rFonts w:ascii="Times New Roman" w:hAnsi="Times New Roman" w:cs="Times New Roman"/>
        </w:rPr>
      </w:pPr>
      <w:r w:rsidRPr="00176F46">
        <w:rPr>
          <w:rFonts w:ascii="Times New Roman" w:hAnsi="Times New Roman" w:cs="Times New Roman"/>
          <w:b/>
        </w:rPr>
        <w:t>Results:</w:t>
      </w:r>
      <w:r w:rsidR="0080606E" w:rsidRPr="00A021F1">
        <w:rPr>
          <w:rFonts w:ascii="Times New Roman" w:hAnsi="Times New Roman" w:cs="Times New Roman"/>
        </w:rPr>
        <w:t>  Present the actual data and observations collected in your lab notebook in a neat table or graph.  Include any photographs that were taken.</w:t>
      </w:r>
    </w:p>
    <w:p w14:paraId="4A31D7A7" w14:textId="77777777" w:rsidR="00A021F1" w:rsidRDefault="0080606E" w:rsidP="00A021F1">
      <w:pPr>
        <w:pStyle w:val="ListParagraph"/>
        <w:widowControl w:val="0"/>
        <w:numPr>
          <w:ilvl w:val="1"/>
          <w:numId w:val="6"/>
        </w:numPr>
        <w:autoSpaceDE w:val="0"/>
        <w:autoSpaceDN w:val="0"/>
        <w:adjustRightInd w:val="0"/>
        <w:spacing w:after="320"/>
        <w:rPr>
          <w:rFonts w:ascii="Times New Roman" w:hAnsi="Times New Roman" w:cs="Times New Roman"/>
        </w:rPr>
      </w:pPr>
      <w:r w:rsidRPr="00A021F1">
        <w:rPr>
          <w:rFonts w:ascii="Times New Roman" w:hAnsi="Times New Roman" w:cs="Times New Roman"/>
        </w:rPr>
        <w:t>All graphs should include a title and labeled axis, including units and what they represent.</w:t>
      </w:r>
    </w:p>
    <w:p w14:paraId="752AF37D" w14:textId="77777777" w:rsidR="00A021F1" w:rsidRDefault="0080606E" w:rsidP="00A021F1">
      <w:pPr>
        <w:pStyle w:val="ListParagraph"/>
        <w:widowControl w:val="0"/>
        <w:numPr>
          <w:ilvl w:val="1"/>
          <w:numId w:val="6"/>
        </w:numPr>
        <w:autoSpaceDE w:val="0"/>
        <w:autoSpaceDN w:val="0"/>
        <w:adjustRightInd w:val="0"/>
        <w:spacing w:after="320"/>
        <w:rPr>
          <w:rFonts w:ascii="Times New Roman" w:hAnsi="Times New Roman" w:cs="Times New Roman"/>
        </w:rPr>
      </w:pPr>
      <w:r w:rsidRPr="00A021F1">
        <w:rPr>
          <w:rFonts w:ascii="Times New Roman" w:hAnsi="Times New Roman" w:cs="Times New Roman"/>
        </w:rPr>
        <w:t>Numerical data should be arranged in neat tables, which should include titles, units and explanatory notes.</w:t>
      </w:r>
    </w:p>
    <w:p w14:paraId="0BCBE9BD" w14:textId="77777777" w:rsidR="00A021F1" w:rsidRDefault="0080606E" w:rsidP="00A021F1">
      <w:pPr>
        <w:pStyle w:val="ListParagraph"/>
        <w:widowControl w:val="0"/>
        <w:numPr>
          <w:ilvl w:val="1"/>
          <w:numId w:val="6"/>
        </w:numPr>
        <w:autoSpaceDE w:val="0"/>
        <w:autoSpaceDN w:val="0"/>
        <w:adjustRightInd w:val="0"/>
        <w:spacing w:after="320"/>
        <w:rPr>
          <w:rFonts w:ascii="Times New Roman" w:hAnsi="Times New Roman" w:cs="Times New Roman"/>
        </w:rPr>
      </w:pPr>
      <w:r w:rsidRPr="00A021F1">
        <w:rPr>
          <w:rFonts w:ascii="Times New Roman" w:hAnsi="Times New Roman" w:cs="Times New Roman"/>
        </w:rPr>
        <w:t>Make calculations from your data.  Include at least one sample of all necessary calculations, including dilutions (show how you did the entire calculation).  You should report the biologically significant information, showing what occurred in the exercise using the data you obtained.</w:t>
      </w:r>
    </w:p>
    <w:p w14:paraId="32435CDE" w14:textId="4AFC3C35" w:rsidR="00C3072B" w:rsidRPr="00C3072B" w:rsidRDefault="0080606E" w:rsidP="00C3072B">
      <w:pPr>
        <w:pStyle w:val="ListParagraph"/>
        <w:widowControl w:val="0"/>
        <w:numPr>
          <w:ilvl w:val="0"/>
          <w:numId w:val="6"/>
        </w:numPr>
        <w:autoSpaceDE w:val="0"/>
        <w:autoSpaceDN w:val="0"/>
        <w:adjustRightInd w:val="0"/>
        <w:spacing w:after="320"/>
        <w:rPr>
          <w:rFonts w:ascii="Times New Roman" w:hAnsi="Times New Roman" w:cs="Times New Roman"/>
        </w:rPr>
      </w:pPr>
      <w:r w:rsidRPr="00176F46">
        <w:rPr>
          <w:rFonts w:ascii="Times New Roman" w:hAnsi="Times New Roman" w:cs="Times New Roman"/>
          <w:b/>
          <w:iCs/>
        </w:rPr>
        <w:t>Discussion</w:t>
      </w:r>
      <w:r w:rsidR="00A021F1" w:rsidRPr="00176F46">
        <w:rPr>
          <w:rFonts w:ascii="Times New Roman" w:hAnsi="Times New Roman" w:cs="Times New Roman"/>
          <w:b/>
          <w:iCs/>
        </w:rPr>
        <w:t>:</w:t>
      </w:r>
      <w:r w:rsidRPr="00176F46">
        <w:rPr>
          <w:rFonts w:ascii="Times New Roman" w:hAnsi="Times New Roman" w:cs="Times New Roman"/>
        </w:rPr>
        <w:t>  Summarize your results and state any general conclusions that you are able to make from the lab.  Are the results what you expected?  If you do not believe your results are convincing, you should discuss possible sources of problems and ways that the experiment could be changed in future attempts.  This section should always include a discussion of whether or not you were able to achieve the objectives for this lab and the reasons for any failure to do so.  It should always be written in paragraph form using complete sentences.</w:t>
      </w:r>
    </w:p>
    <w:p w14:paraId="14EE6369" w14:textId="18D99296" w:rsidR="00C3072B" w:rsidRPr="00C3072B" w:rsidRDefault="00C3072B" w:rsidP="00C3072B">
      <w:pPr>
        <w:widowControl w:val="0"/>
        <w:autoSpaceDE w:val="0"/>
        <w:autoSpaceDN w:val="0"/>
        <w:adjustRightInd w:val="0"/>
        <w:spacing w:after="320"/>
        <w:rPr>
          <w:rFonts w:ascii="Times New Roman" w:hAnsi="Times New Roman" w:cs="Times New Roman"/>
        </w:rPr>
      </w:pPr>
      <w:r w:rsidRPr="00C3072B">
        <w:rPr>
          <w:rFonts w:ascii="Times New Roman" w:hAnsi="Times New Roman" w:cs="Times New Roman"/>
        </w:rPr>
        <w:t>Lab worksheets</w:t>
      </w:r>
      <w:r>
        <w:rPr>
          <w:rFonts w:ascii="Times New Roman" w:hAnsi="Times New Roman" w:cs="Times New Roman"/>
        </w:rPr>
        <w:t xml:space="preserve"> and reports</w:t>
      </w:r>
      <w:r w:rsidRPr="00C3072B">
        <w:rPr>
          <w:rFonts w:ascii="Times New Roman" w:hAnsi="Times New Roman" w:cs="Times New Roman"/>
        </w:rPr>
        <w:t xml:space="preserve"> are due the class following the lab experiment</w:t>
      </w:r>
      <w:r>
        <w:rPr>
          <w:rFonts w:ascii="Times New Roman" w:hAnsi="Times New Roman" w:cs="Times New Roman"/>
        </w:rPr>
        <w:t xml:space="preserve"> completion.</w:t>
      </w:r>
      <w:r w:rsidRPr="00C3072B">
        <w:rPr>
          <w:rFonts w:ascii="Times New Roman" w:hAnsi="Times New Roman" w:cs="Times New Roman"/>
        </w:rPr>
        <w:t xml:space="preserve">  </w:t>
      </w:r>
      <w:r w:rsidRPr="00C3072B">
        <w:rPr>
          <w:rFonts w:ascii="Times New Roman" w:hAnsi="Times New Roman" w:cs="Times New Roman"/>
          <w:b/>
          <w:u w:val="single"/>
        </w:rPr>
        <w:t>No late lab</w:t>
      </w:r>
      <w:r>
        <w:rPr>
          <w:rFonts w:ascii="Times New Roman" w:hAnsi="Times New Roman" w:cs="Times New Roman"/>
          <w:b/>
          <w:u w:val="single"/>
        </w:rPr>
        <w:t xml:space="preserve"> reports or</w:t>
      </w:r>
      <w:r w:rsidRPr="00C3072B">
        <w:rPr>
          <w:rFonts w:ascii="Times New Roman" w:hAnsi="Times New Roman" w:cs="Times New Roman"/>
          <w:b/>
          <w:u w:val="single"/>
        </w:rPr>
        <w:t xml:space="preserve"> worksheets will be accepted</w:t>
      </w:r>
      <w:r w:rsidRPr="00C3072B">
        <w:rPr>
          <w:rFonts w:ascii="Times New Roman" w:hAnsi="Times New Roman" w:cs="Times New Roman"/>
        </w:rPr>
        <w:t>.</w:t>
      </w:r>
    </w:p>
    <w:p w14:paraId="1B7F57E4" w14:textId="77777777" w:rsidR="00C3072B" w:rsidRPr="00C3072B" w:rsidRDefault="00C3072B" w:rsidP="00C3072B">
      <w:pPr>
        <w:widowControl w:val="0"/>
        <w:autoSpaceDE w:val="0"/>
        <w:autoSpaceDN w:val="0"/>
        <w:adjustRightInd w:val="0"/>
        <w:spacing w:after="320"/>
        <w:rPr>
          <w:rFonts w:ascii="Times New Roman" w:hAnsi="Times New Roman" w:cs="Times New Roman"/>
        </w:rPr>
      </w:pPr>
    </w:p>
    <w:sectPr w:rsidR="00C3072B" w:rsidRPr="00C3072B" w:rsidSect="00806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827A4E"/>
    <w:multiLevelType w:val="hybridMultilevel"/>
    <w:tmpl w:val="028AC2A4"/>
    <w:lvl w:ilvl="0" w:tplc="956A9A5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14C6A"/>
    <w:multiLevelType w:val="hybridMultilevel"/>
    <w:tmpl w:val="9BC8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6E"/>
    <w:rsid w:val="000B1339"/>
    <w:rsid w:val="00176F46"/>
    <w:rsid w:val="0080606E"/>
    <w:rsid w:val="00940B1B"/>
    <w:rsid w:val="00A021F1"/>
    <w:rsid w:val="00A81EFB"/>
    <w:rsid w:val="00B5324F"/>
    <w:rsid w:val="00C3072B"/>
    <w:rsid w:val="00CF7962"/>
    <w:rsid w:val="00E92EAF"/>
    <w:rsid w:val="00F74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ECE9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06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81E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06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81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03864">
      <w:bodyDiv w:val="1"/>
      <w:marLeft w:val="0"/>
      <w:marRight w:val="0"/>
      <w:marTop w:val="0"/>
      <w:marBottom w:val="0"/>
      <w:divBdr>
        <w:top w:val="none" w:sz="0" w:space="0" w:color="auto"/>
        <w:left w:val="none" w:sz="0" w:space="0" w:color="auto"/>
        <w:bottom w:val="none" w:sz="0" w:space="0" w:color="auto"/>
        <w:right w:val="none" w:sz="0" w:space="0" w:color="auto"/>
      </w:divBdr>
      <w:divsChild>
        <w:div w:id="1773554288">
          <w:marLeft w:val="0"/>
          <w:marRight w:val="0"/>
          <w:marTop w:val="0"/>
          <w:marBottom w:val="0"/>
          <w:divBdr>
            <w:top w:val="none" w:sz="0" w:space="0" w:color="auto"/>
            <w:left w:val="none" w:sz="0" w:space="0" w:color="auto"/>
            <w:bottom w:val="none" w:sz="0" w:space="0" w:color="auto"/>
            <w:right w:val="none" w:sz="0" w:space="0" w:color="auto"/>
          </w:divBdr>
          <w:divsChild>
            <w:div w:id="706371553">
              <w:marLeft w:val="0"/>
              <w:marRight w:val="0"/>
              <w:marTop w:val="0"/>
              <w:marBottom w:val="0"/>
              <w:divBdr>
                <w:top w:val="none" w:sz="0" w:space="0" w:color="auto"/>
                <w:left w:val="none" w:sz="0" w:space="0" w:color="auto"/>
                <w:bottom w:val="none" w:sz="0" w:space="0" w:color="auto"/>
                <w:right w:val="none" w:sz="0" w:space="0" w:color="auto"/>
              </w:divBdr>
              <w:divsChild>
                <w:div w:id="1238782242">
                  <w:marLeft w:val="0"/>
                  <w:marRight w:val="0"/>
                  <w:marTop w:val="0"/>
                  <w:marBottom w:val="0"/>
                  <w:divBdr>
                    <w:top w:val="none" w:sz="0" w:space="0" w:color="auto"/>
                    <w:left w:val="none" w:sz="0" w:space="0" w:color="auto"/>
                    <w:bottom w:val="none" w:sz="0" w:space="0" w:color="auto"/>
                    <w:right w:val="none" w:sz="0" w:space="0" w:color="auto"/>
                  </w:divBdr>
                  <w:divsChild>
                    <w:div w:id="15921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272418">
      <w:bodyDiv w:val="1"/>
      <w:marLeft w:val="0"/>
      <w:marRight w:val="0"/>
      <w:marTop w:val="0"/>
      <w:marBottom w:val="0"/>
      <w:divBdr>
        <w:top w:val="none" w:sz="0" w:space="0" w:color="auto"/>
        <w:left w:val="none" w:sz="0" w:space="0" w:color="auto"/>
        <w:bottom w:val="none" w:sz="0" w:space="0" w:color="auto"/>
        <w:right w:val="none" w:sz="0" w:space="0" w:color="auto"/>
      </w:divBdr>
      <w:divsChild>
        <w:div w:id="1258828295">
          <w:marLeft w:val="0"/>
          <w:marRight w:val="0"/>
          <w:marTop w:val="0"/>
          <w:marBottom w:val="0"/>
          <w:divBdr>
            <w:top w:val="none" w:sz="0" w:space="0" w:color="auto"/>
            <w:left w:val="none" w:sz="0" w:space="0" w:color="auto"/>
            <w:bottom w:val="none" w:sz="0" w:space="0" w:color="auto"/>
            <w:right w:val="none" w:sz="0" w:space="0" w:color="auto"/>
          </w:divBdr>
          <w:divsChild>
            <w:div w:id="818418941">
              <w:marLeft w:val="0"/>
              <w:marRight w:val="0"/>
              <w:marTop w:val="0"/>
              <w:marBottom w:val="0"/>
              <w:divBdr>
                <w:top w:val="none" w:sz="0" w:space="0" w:color="auto"/>
                <w:left w:val="none" w:sz="0" w:space="0" w:color="auto"/>
                <w:bottom w:val="none" w:sz="0" w:space="0" w:color="auto"/>
                <w:right w:val="none" w:sz="0" w:space="0" w:color="auto"/>
              </w:divBdr>
              <w:divsChild>
                <w:div w:id="21389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73033">
      <w:bodyDiv w:val="1"/>
      <w:marLeft w:val="0"/>
      <w:marRight w:val="0"/>
      <w:marTop w:val="0"/>
      <w:marBottom w:val="0"/>
      <w:divBdr>
        <w:top w:val="none" w:sz="0" w:space="0" w:color="auto"/>
        <w:left w:val="none" w:sz="0" w:space="0" w:color="auto"/>
        <w:bottom w:val="none" w:sz="0" w:space="0" w:color="auto"/>
        <w:right w:val="none" w:sz="0" w:space="0" w:color="auto"/>
      </w:divBdr>
      <w:divsChild>
        <w:div w:id="1405101915">
          <w:marLeft w:val="0"/>
          <w:marRight w:val="0"/>
          <w:marTop w:val="0"/>
          <w:marBottom w:val="0"/>
          <w:divBdr>
            <w:top w:val="none" w:sz="0" w:space="0" w:color="auto"/>
            <w:left w:val="none" w:sz="0" w:space="0" w:color="auto"/>
            <w:bottom w:val="none" w:sz="0" w:space="0" w:color="auto"/>
            <w:right w:val="none" w:sz="0" w:space="0" w:color="auto"/>
          </w:divBdr>
          <w:divsChild>
            <w:div w:id="1632785896">
              <w:marLeft w:val="0"/>
              <w:marRight w:val="0"/>
              <w:marTop w:val="0"/>
              <w:marBottom w:val="0"/>
              <w:divBdr>
                <w:top w:val="none" w:sz="0" w:space="0" w:color="auto"/>
                <w:left w:val="none" w:sz="0" w:space="0" w:color="auto"/>
                <w:bottom w:val="none" w:sz="0" w:space="0" w:color="auto"/>
                <w:right w:val="none" w:sz="0" w:space="0" w:color="auto"/>
              </w:divBdr>
              <w:divsChild>
                <w:div w:id="18958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4170</Characters>
  <Application>Microsoft Macintosh Word</Application>
  <DocSecurity>0</DocSecurity>
  <Lines>34</Lines>
  <Paragraphs>9</Paragraphs>
  <ScaleCrop>false</ScaleCrop>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John-Paul Vermitsky</dc:creator>
  <cp:keywords/>
  <dc:description/>
  <cp:lastModifiedBy>John-Paul Vermitsky</cp:lastModifiedBy>
  <cp:revision>3</cp:revision>
  <dcterms:created xsi:type="dcterms:W3CDTF">2014-01-26T23:55:00Z</dcterms:created>
  <dcterms:modified xsi:type="dcterms:W3CDTF">2014-01-26T23:56:00Z</dcterms:modified>
</cp:coreProperties>
</file>